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488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159"/>
        <w:gridCol w:w="1065"/>
        <w:gridCol w:w="443"/>
        <w:gridCol w:w="36"/>
        <w:gridCol w:w="623"/>
        <w:gridCol w:w="410"/>
        <w:gridCol w:w="172"/>
        <w:gridCol w:w="408"/>
        <w:gridCol w:w="1118"/>
        <w:gridCol w:w="502"/>
        <w:gridCol w:w="90"/>
        <w:gridCol w:w="395"/>
        <w:gridCol w:w="145"/>
        <w:gridCol w:w="180"/>
        <w:gridCol w:w="329"/>
        <w:gridCol w:w="211"/>
        <w:gridCol w:w="90"/>
        <w:gridCol w:w="270"/>
        <w:gridCol w:w="631"/>
        <w:gridCol w:w="1036"/>
      </w:tblGrid>
      <w:tr w:rsidR="00491A66" w:rsidRPr="00B07DCF" w:rsidTr="00A71945">
        <w:trPr>
          <w:cantSplit/>
          <w:trHeight w:val="504"/>
          <w:tblHeader/>
        </w:trPr>
        <w:tc>
          <w:tcPr>
            <w:tcW w:w="9313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91A66" w:rsidRPr="00B07DCF" w:rsidRDefault="00CA5E29" w:rsidP="00B04DA8">
            <w:pPr>
              <w:pStyle w:val="Heading1"/>
              <w:rPr>
                <w:rFonts w:ascii="Segoe UI" w:hAnsi="Segoe UI" w:cs="Segoe UI"/>
                <w:sz w:val="28"/>
                <w:szCs w:val="28"/>
              </w:rPr>
            </w:pPr>
            <w:r w:rsidRPr="00B07DCF">
              <w:rPr>
                <w:rFonts w:ascii="Segoe UI" w:hAnsi="Segoe UI" w:cs="Segoe UI"/>
                <w:sz w:val="28"/>
                <w:szCs w:val="28"/>
              </w:rPr>
              <w:t>FIRST MEDICAL REPORT</w:t>
            </w:r>
          </w:p>
        </w:tc>
      </w:tr>
      <w:tr w:rsidR="00854333" w:rsidRPr="00B07DCF" w:rsidTr="00A71945">
        <w:trPr>
          <w:cantSplit/>
          <w:trHeight w:val="288"/>
        </w:trPr>
        <w:tc>
          <w:tcPr>
            <w:tcW w:w="9313" w:type="dxa"/>
            <w:gridSpan w:val="20"/>
            <w:shd w:val="clear" w:color="auto" w:fill="00B0F0"/>
            <w:vAlign w:val="center"/>
          </w:tcPr>
          <w:p w:rsidR="00854333" w:rsidRPr="00B07DCF" w:rsidRDefault="00854333" w:rsidP="00B04DA8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DETAILS</w:t>
            </w:r>
            <w:r w:rsidR="00CA5E29" w:rsidRPr="00B07DC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OF INJURED</w:t>
            </w:r>
            <w:r w:rsidR="00AF2DE8" w:rsidRPr="00B07DC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employee</w:t>
            </w:r>
          </w:p>
        </w:tc>
      </w:tr>
      <w:tr w:rsidR="002C6332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Employee Name:</w:t>
            </w:r>
          </w:p>
        </w:tc>
      </w:tr>
      <w:tr w:rsidR="00B04DA8" w:rsidRPr="00B07DCF" w:rsidTr="00A71945">
        <w:trPr>
          <w:cantSplit/>
          <w:trHeight w:val="259"/>
        </w:trPr>
        <w:tc>
          <w:tcPr>
            <w:tcW w:w="27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DA8" w:rsidRPr="00B07DCF" w:rsidRDefault="00B04DA8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Date of Birth:        /         /      </w:t>
            </w:r>
          </w:p>
        </w:tc>
        <w:tc>
          <w:tcPr>
            <w:tcW w:w="37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DA8" w:rsidRPr="00B07DCF" w:rsidRDefault="00B04DA8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Occupation: </w:t>
            </w:r>
          </w:p>
        </w:tc>
        <w:tc>
          <w:tcPr>
            <w:tcW w:w="289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4DA8" w:rsidRPr="00B07DCF" w:rsidRDefault="00B04DA8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Cell No:</w:t>
            </w:r>
          </w:p>
        </w:tc>
      </w:tr>
      <w:tr w:rsidR="002C6332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Employer Name:</w:t>
            </w:r>
          </w:p>
        </w:tc>
      </w:tr>
      <w:tr w:rsidR="002C6332" w:rsidRPr="00B07DCF" w:rsidTr="00A71945">
        <w:trPr>
          <w:cantSplit/>
          <w:trHeight w:val="259"/>
        </w:trPr>
        <w:tc>
          <w:tcPr>
            <w:tcW w:w="3908" w:type="dxa"/>
            <w:gridSpan w:val="7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Date of Accident/Onset of Disease:      /        /    </w:t>
            </w:r>
          </w:p>
        </w:tc>
        <w:tc>
          <w:tcPr>
            <w:tcW w:w="5405" w:type="dxa"/>
            <w:gridSpan w:val="13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Date of Consultation:      /         /</w:t>
            </w:r>
          </w:p>
        </w:tc>
      </w:tr>
      <w:tr w:rsidR="002C6332" w:rsidRPr="00B07DCF" w:rsidTr="00A71945">
        <w:trPr>
          <w:cantSplit/>
          <w:trHeight w:val="259"/>
        </w:trPr>
        <w:tc>
          <w:tcPr>
            <w:tcW w:w="3908" w:type="dxa"/>
            <w:gridSpan w:val="7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RMA Claim No:</w:t>
            </w:r>
          </w:p>
        </w:tc>
        <w:tc>
          <w:tcPr>
            <w:tcW w:w="5405" w:type="dxa"/>
            <w:gridSpan w:val="13"/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Industry No</w:t>
            </w:r>
            <w:r w:rsidR="005954BA" w:rsidRPr="00B07DCF">
              <w:rPr>
                <w:rFonts w:ascii="Segoe UI" w:hAnsi="Segoe UI" w:cs="Segoe UI"/>
                <w:sz w:val="18"/>
                <w:szCs w:val="18"/>
              </w:rPr>
              <w:t>/Company No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0077BD" w:rsidRPr="00B07DCF" w:rsidTr="00A71945">
        <w:trPr>
          <w:cantSplit/>
          <w:trHeight w:val="288"/>
        </w:trPr>
        <w:tc>
          <w:tcPr>
            <w:tcW w:w="9313" w:type="dxa"/>
            <w:gridSpan w:val="20"/>
            <w:shd w:val="clear" w:color="auto" w:fill="00B0F0"/>
            <w:vAlign w:val="center"/>
          </w:tcPr>
          <w:p w:rsidR="000077BD" w:rsidRPr="00B07DCF" w:rsidRDefault="00CA5E29" w:rsidP="00B04DA8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DETAILS OF INJURY </w:t>
            </w:r>
          </w:p>
        </w:tc>
      </w:tr>
      <w:tr w:rsidR="00F04B9B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F04B9B" w:rsidRPr="00B07DCF" w:rsidRDefault="00CA5E29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Mechanism of injury</w:t>
            </w:r>
            <w:r w:rsidR="0097139A" w:rsidRPr="00B07DC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72013C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013C" w:rsidRPr="00B07DCF" w:rsidTr="00A71945">
        <w:trPr>
          <w:cantSplit/>
          <w:trHeight w:val="303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5E29" w:rsidRPr="00B07DCF" w:rsidTr="00A71945">
        <w:trPr>
          <w:cantSplit/>
          <w:trHeight w:val="36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CA5E29" w:rsidRPr="00B07DCF" w:rsidRDefault="005A3694" w:rsidP="00B04DA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Detailed clinical description of injuries/disease:</w:t>
            </w:r>
          </w:p>
        </w:tc>
      </w:tr>
      <w:tr w:rsidR="0072013C" w:rsidRPr="00B07DCF" w:rsidTr="00A71945">
        <w:trPr>
          <w:cantSplit/>
          <w:trHeight w:val="294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94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94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94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013C" w:rsidRPr="00B07DCF" w:rsidTr="00A71945">
        <w:trPr>
          <w:cantSplit/>
          <w:trHeight w:val="294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6332" w:rsidRPr="00B07DCF" w:rsidTr="00E65C25">
        <w:trPr>
          <w:cantSplit/>
          <w:trHeight w:val="259"/>
        </w:trPr>
        <w:tc>
          <w:tcPr>
            <w:tcW w:w="5434" w:type="dxa"/>
            <w:gridSpan w:val="9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Are the injuries consistent with the mechanism of the injury?    Yes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ind w:left="10"/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 No  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A3694" w:rsidRPr="00B07DCF" w:rsidTr="00BC7077">
        <w:trPr>
          <w:cantSplit/>
          <w:trHeight w:val="259"/>
        </w:trPr>
        <w:tc>
          <w:tcPr>
            <w:tcW w:w="11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B07DCF"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  <w:t xml:space="preserve">ICD10 Codes: </w:t>
            </w:r>
          </w:p>
        </w:tc>
        <w:tc>
          <w:tcPr>
            <w:tcW w:w="106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11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10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5A3694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5A3694" w:rsidRPr="00B07DCF" w:rsidRDefault="005A3694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Briefly describe any pre-existing condition or disease</w:t>
            </w:r>
            <w:r w:rsidR="00DD322C" w:rsidRPr="00B07DCF">
              <w:rPr>
                <w:rFonts w:ascii="Segoe UI" w:hAnsi="Segoe UI" w:cs="Segoe UI"/>
                <w:sz w:val="18"/>
                <w:szCs w:val="18"/>
              </w:rPr>
              <w:t xml:space="preserve"> (if any)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72013C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1945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013C" w:rsidRPr="00B07DCF" w:rsidTr="00A71945">
        <w:trPr>
          <w:cantSplit/>
          <w:trHeight w:val="258"/>
        </w:trPr>
        <w:tc>
          <w:tcPr>
            <w:tcW w:w="9313" w:type="dxa"/>
            <w:gridSpan w:val="20"/>
            <w:shd w:val="clear" w:color="auto" w:fill="auto"/>
          </w:tcPr>
          <w:p w:rsidR="0072013C" w:rsidRPr="00B07DCF" w:rsidRDefault="0072013C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6332" w:rsidRPr="00B07DCF" w:rsidTr="00A71945">
        <w:trPr>
          <w:cantSplit/>
          <w:trHeight w:val="276"/>
        </w:trPr>
        <w:tc>
          <w:tcPr>
            <w:tcW w:w="22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lastRenderedPageBreak/>
              <w:t>Treatment:   Conservative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7DCF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X-rays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ind w:left="126"/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Surgery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ind w:left="155"/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Referral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332" w:rsidRPr="00B07DCF" w:rsidRDefault="002C6332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  <w:tr w:rsidR="0072013C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DD322C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B07DCF"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  <w:t>Please give detail:</w:t>
            </w:r>
          </w:p>
        </w:tc>
      </w:tr>
      <w:tr w:rsidR="0072013C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A71945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A71945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A71945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A71945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72013C" w:rsidRPr="00B07DCF" w:rsidTr="00A71945">
        <w:trPr>
          <w:cantSplit/>
          <w:trHeight w:val="276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72013C" w:rsidRPr="00B07DCF" w:rsidRDefault="0072013C" w:rsidP="00B04DA8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456A8A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456A8A" w:rsidRPr="00B07DCF" w:rsidRDefault="00456A8A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If the patient is unfit for work, please specify dates: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From   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/  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 /        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To 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/    </w:t>
            </w:r>
            <w:r w:rsidR="0072013C" w:rsidRPr="00B07D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  /       </w:t>
            </w:r>
          </w:p>
        </w:tc>
      </w:tr>
      <w:tr w:rsidR="00456A8A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456A8A" w:rsidRPr="00B07DCF" w:rsidRDefault="00456A8A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Or, please state preliminary estimate of days absent from work: </w:t>
            </w:r>
          </w:p>
        </w:tc>
      </w:tr>
      <w:tr w:rsidR="005314CE" w:rsidRPr="00B07DCF" w:rsidTr="00A71945">
        <w:trPr>
          <w:cantSplit/>
          <w:trHeight w:val="288"/>
        </w:trPr>
        <w:tc>
          <w:tcPr>
            <w:tcW w:w="9313" w:type="dxa"/>
            <w:gridSpan w:val="20"/>
            <w:shd w:val="clear" w:color="auto" w:fill="00B0F0"/>
            <w:vAlign w:val="center"/>
          </w:tcPr>
          <w:p w:rsidR="005314CE" w:rsidRPr="00B07DCF" w:rsidRDefault="00456A8A" w:rsidP="00B04DA8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declaration</w:t>
            </w:r>
          </w:p>
        </w:tc>
      </w:tr>
      <w:tr w:rsidR="00456A8A" w:rsidRPr="00B07DCF" w:rsidTr="00A71945">
        <w:trPr>
          <w:cantSplit/>
          <w:trHeight w:val="228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456A8A" w:rsidRPr="00B07DCF" w:rsidRDefault="00456A8A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I declare</w:t>
            </w:r>
            <w:r w:rsidR="00DD322C" w:rsidRPr="00B07DCF">
              <w:rPr>
                <w:rFonts w:ascii="Segoe UI" w:hAnsi="Segoe UI" w:cs="Segoe UI"/>
                <w:sz w:val="18"/>
                <w:szCs w:val="18"/>
              </w:rPr>
              <w:t xml:space="preserve"> that after my examination of the above patient,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I am satisfied that the injury</w:t>
            </w:r>
            <w:r w:rsidR="00175A7D" w:rsidRPr="00B07D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is</w:t>
            </w:r>
            <w:r w:rsidR="00A97B09" w:rsidRPr="00B07DCF">
              <w:rPr>
                <w:rFonts w:ascii="Segoe UI" w:hAnsi="Segoe UI" w:cs="Segoe UI"/>
                <w:sz w:val="18"/>
                <w:szCs w:val="18"/>
              </w:rPr>
              <w:t xml:space="preserve"> work-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related</w:t>
            </w:r>
            <w:r w:rsidR="00DD322C" w:rsidRPr="00B07DCF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>consistent with the injury s</w:t>
            </w:r>
            <w:r w:rsidR="00A97B09" w:rsidRPr="00B07DCF">
              <w:rPr>
                <w:rFonts w:ascii="Segoe UI" w:hAnsi="Segoe UI" w:cs="Segoe UI"/>
                <w:sz w:val="18"/>
                <w:szCs w:val="18"/>
              </w:rPr>
              <w:t>ustained</w:t>
            </w:r>
            <w:r w:rsidR="00175A7D" w:rsidRPr="00B07DC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620C86" w:rsidRPr="00B07DCF" w:rsidTr="00BC7077">
        <w:trPr>
          <w:cantSplit/>
          <w:trHeight w:val="228"/>
        </w:trPr>
        <w:tc>
          <w:tcPr>
            <w:tcW w:w="656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Surname:                  </w:t>
            </w:r>
          </w:p>
        </w:tc>
        <w:tc>
          <w:tcPr>
            <w:tcW w:w="27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Initials:</w:t>
            </w:r>
          </w:p>
        </w:tc>
      </w:tr>
      <w:tr w:rsidR="00620C86" w:rsidRPr="00B07DCF" w:rsidTr="00BC7077">
        <w:trPr>
          <w:cantSplit/>
          <w:trHeight w:val="259"/>
        </w:trPr>
        <w:tc>
          <w:tcPr>
            <w:tcW w:w="656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  <w:tc>
          <w:tcPr>
            <w:tcW w:w="27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Tel:</w:t>
            </w:r>
          </w:p>
        </w:tc>
      </w:tr>
      <w:tr w:rsidR="00620C86" w:rsidRPr="00B07DCF" w:rsidTr="00BC7077">
        <w:trPr>
          <w:cantSplit/>
          <w:trHeight w:val="259"/>
        </w:trPr>
        <w:tc>
          <w:tcPr>
            <w:tcW w:w="656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Practice No:</w:t>
            </w:r>
          </w:p>
        </w:tc>
        <w:tc>
          <w:tcPr>
            <w:tcW w:w="27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86" w:rsidRPr="00B07DCF" w:rsidRDefault="00620C86" w:rsidP="00B04DA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Cell</w:t>
            </w:r>
            <w:r w:rsidR="00635154">
              <w:rPr>
                <w:rFonts w:ascii="Segoe UI" w:hAnsi="Segoe UI" w:cs="Segoe UI"/>
                <w:sz w:val="18"/>
                <w:szCs w:val="18"/>
              </w:rPr>
              <w:t xml:space="preserve"> No:</w:t>
            </w:r>
            <w:bookmarkStart w:id="0" w:name="_GoBack"/>
            <w:bookmarkEnd w:id="0"/>
          </w:p>
        </w:tc>
      </w:tr>
      <w:tr w:rsidR="00BC5A74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BC5A74" w:rsidRPr="00B07DCF" w:rsidRDefault="00BC5A74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</w:tr>
      <w:tr w:rsidR="00A71945" w:rsidRPr="00B07DCF" w:rsidTr="00A71945">
        <w:trPr>
          <w:cantSplit/>
          <w:trHeight w:val="259"/>
        </w:trPr>
        <w:tc>
          <w:tcPr>
            <w:tcW w:w="9313" w:type="dxa"/>
            <w:gridSpan w:val="20"/>
            <w:shd w:val="clear" w:color="auto" w:fill="auto"/>
            <w:vAlign w:val="center"/>
          </w:tcPr>
          <w:p w:rsidR="00A71945" w:rsidRPr="00B07DCF" w:rsidRDefault="00A71945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5A74" w:rsidRPr="00B07DCF" w:rsidTr="00BC7077">
        <w:trPr>
          <w:cantSplit/>
          <w:trHeight w:val="259"/>
        </w:trPr>
        <w:tc>
          <w:tcPr>
            <w:tcW w:w="656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B07DCF" w:rsidRDefault="00BC5A74" w:rsidP="00B04DA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B07DCF" w:rsidRDefault="00BC5A74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Code:</w:t>
            </w:r>
          </w:p>
        </w:tc>
      </w:tr>
      <w:tr w:rsidR="00BC5A74" w:rsidRPr="00B07DCF" w:rsidTr="00BC7077">
        <w:trPr>
          <w:cantSplit/>
          <w:trHeight w:val="1056"/>
        </w:trPr>
        <w:tc>
          <w:tcPr>
            <w:tcW w:w="656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B07DCF" w:rsidRDefault="00BC5A74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27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B07DCF" w:rsidRDefault="00BC5A74" w:rsidP="00B04DA8">
            <w:pPr>
              <w:rPr>
                <w:rFonts w:ascii="Segoe UI" w:hAnsi="Segoe UI" w:cs="Segoe UI"/>
                <w:sz w:val="18"/>
                <w:szCs w:val="18"/>
              </w:rPr>
            </w:pP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Date:      /   </w:t>
            </w:r>
            <w:r w:rsidR="00DD322C" w:rsidRPr="00B07DC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B07DCF">
              <w:rPr>
                <w:rFonts w:ascii="Segoe UI" w:hAnsi="Segoe UI" w:cs="Segoe UI"/>
                <w:sz w:val="18"/>
                <w:szCs w:val="18"/>
              </w:rPr>
              <w:t xml:space="preserve">   /</w:t>
            </w:r>
          </w:p>
        </w:tc>
      </w:tr>
    </w:tbl>
    <w:p w:rsidR="00415F5F" w:rsidRPr="00B07DCF" w:rsidRDefault="00415F5F" w:rsidP="00A97B09">
      <w:pPr>
        <w:ind w:firstLine="720"/>
        <w:rPr>
          <w:rFonts w:ascii="Segoe UI" w:hAnsi="Segoe UI" w:cs="Segoe UI"/>
        </w:rPr>
      </w:pPr>
    </w:p>
    <w:sectPr w:rsidR="00415F5F" w:rsidRPr="00B07DCF" w:rsidSect="00400969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4B" w:rsidRDefault="00D6334B">
      <w:r>
        <w:separator/>
      </w:r>
    </w:p>
  </w:endnote>
  <w:endnote w:type="continuationSeparator" w:id="0">
    <w:p w:rsidR="00D6334B" w:rsidRDefault="00D6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45" w:rsidRPr="00A71945" w:rsidRDefault="00A71945" w:rsidP="00A71945">
    <w:pPr>
      <w:ind w:left="11" w:hanging="11"/>
      <w:jc w:val="center"/>
      <w:rPr>
        <w:rFonts w:ascii="Segoe UI" w:hAnsi="Segoe UI" w:cs="Segoe UI"/>
        <w:sz w:val="18"/>
        <w:szCs w:val="18"/>
      </w:rPr>
    </w:pPr>
  </w:p>
  <w:p w:rsidR="00A71945" w:rsidRPr="00A71945" w:rsidRDefault="00A71945" w:rsidP="00A71945">
    <w:pPr>
      <w:ind w:left="11" w:hanging="11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Pl</w:t>
    </w:r>
    <w:r w:rsidRPr="00A71945">
      <w:rPr>
        <w:rFonts w:ascii="Segoe UI" w:hAnsi="Segoe UI" w:cs="Segoe UI"/>
        <w:sz w:val="18"/>
        <w:szCs w:val="18"/>
      </w:rPr>
      <w:t xml:space="preserve">ease </w:t>
    </w:r>
    <w:r>
      <w:rPr>
        <w:rFonts w:ascii="Segoe UI" w:hAnsi="Segoe UI" w:cs="Segoe UI"/>
        <w:sz w:val="18"/>
        <w:szCs w:val="18"/>
      </w:rPr>
      <w:t>email to</w:t>
    </w:r>
    <w:r w:rsidRPr="00A71945">
      <w:rPr>
        <w:rFonts w:ascii="Segoe UI" w:hAnsi="Segoe UI" w:cs="Segoe UI"/>
        <w:sz w:val="18"/>
        <w:szCs w:val="18"/>
      </w:rPr>
      <w:t xml:space="preserve">: </w:t>
    </w:r>
    <w:hyperlink r:id="rId1" w:history="1">
      <w:r w:rsidRPr="00A71945">
        <w:rPr>
          <w:rStyle w:val="Hyperlink"/>
          <w:rFonts w:ascii="Segoe UI" w:hAnsi="Segoe UI" w:cs="Segoe UI"/>
          <w:sz w:val="18"/>
          <w:szCs w:val="18"/>
        </w:rPr>
        <w:t>rmascannings@randmutual.co.za</w:t>
      </w:r>
    </w:hyperlink>
    <w:r w:rsidRPr="00A71945">
      <w:rPr>
        <w:rFonts w:ascii="Segoe UI" w:hAnsi="Segoe UI" w:cs="Segoe UI"/>
        <w:sz w:val="18"/>
        <w:szCs w:val="18"/>
      </w:rPr>
      <w:t xml:space="preserve"> </w:t>
    </w:r>
  </w:p>
  <w:p w:rsidR="00A71945" w:rsidRPr="00A71945" w:rsidRDefault="00A71945" w:rsidP="00A71945">
    <w:pPr>
      <w:pStyle w:val="Footer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For queries contact us on</w:t>
    </w:r>
    <w:r w:rsidRPr="00A71945">
      <w:rPr>
        <w:rFonts w:ascii="Segoe UI" w:hAnsi="Segoe UI" w:cs="Segoe UI"/>
        <w:sz w:val="18"/>
        <w:szCs w:val="18"/>
      </w:rPr>
      <w:t>: 0860 222 132</w:t>
    </w:r>
  </w:p>
  <w:p w:rsidR="000E2704" w:rsidRDefault="000E2704" w:rsidP="00EB52A5">
    <w:pPr>
      <w:jc w:val="center"/>
    </w:pPr>
  </w:p>
  <w:p w:rsidR="00A71945" w:rsidRDefault="00A71945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4B" w:rsidRDefault="00D6334B">
      <w:r>
        <w:separator/>
      </w:r>
    </w:p>
  </w:footnote>
  <w:footnote w:type="continuationSeparator" w:id="0">
    <w:p w:rsidR="00D6334B" w:rsidRDefault="00D6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58" w:rsidRDefault="00DB799A" w:rsidP="00231C58">
    <w:pPr>
      <w:pStyle w:val="Header"/>
      <w:jc w:val="right"/>
    </w:pPr>
    <w:r>
      <w:rPr>
        <w:noProof/>
        <w:lang w:val="en-ZA" w:eastAsia="en-ZA"/>
      </w:rPr>
      <w:drawing>
        <wp:inline distT="0" distB="0" distL="0" distR="0">
          <wp:extent cx="2190296" cy="963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A LOGO-Jan15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9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5072"/>
    <w:rsid w:val="000077BD"/>
    <w:rsid w:val="00017DD1"/>
    <w:rsid w:val="00032E90"/>
    <w:rsid w:val="000332AD"/>
    <w:rsid w:val="000447ED"/>
    <w:rsid w:val="00085333"/>
    <w:rsid w:val="000C0676"/>
    <w:rsid w:val="000C23FF"/>
    <w:rsid w:val="000C3395"/>
    <w:rsid w:val="000D0498"/>
    <w:rsid w:val="000E2704"/>
    <w:rsid w:val="0010242B"/>
    <w:rsid w:val="0011649E"/>
    <w:rsid w:val="0016303A"/>
    <w:rsid w:val="00175A7D"/>
    <w:rsid w:val="00190F40"/>
    <w:rsid w:val="001D2340"/>
    <w:rsid w:val="001F7A95"/>
    <w:rsid w:val="00204B83"/>
    <w:rsid w:val="00231C58"/>
    <w:rsid w:val="00240AF1"/>
    <w:rsid w:val="0024648C"/>
    <w:rsid w:val="002602F0"/>
    <w:rsid w:val="002C0936"/>
    <w:rsid w:val="002C46F7"/>
    <w:rsid w:val="002C6332"/>
    <w:rsid w:val="00326F1B"/>
    <w:rsid w:val="003732EA"/>
    <w:rsid w:val="00384215"/>
    <w:rsid w:val="00396680"/>
    <w:rsid w:val="003C4E60"/>
    <w:rsid w:val="00400969"/>
    <w:rsid w:val="004035E6"/>
    <w:rsid w:val="00415F5F"/>
    <w:rsid w:val="0042038C"/>
    <w:rsid w:val="00427A6D"/>
    <w:rsid w:val="00456A8A"/>
    <w:rsid w:val="00461DCB"/>
    <w:rsid w:val="00491A66"/>
    <w:rsid w:val="004B66C1"/>
    <w:rsid w:val="004C3B4E"/>
    <w:rsid w:val="004D64E0"/>
    <w:rsid w:val="005314CE"/>
    <w:rsid w:val="00532E88"/>
    <w:rsid w:val="005360D4"/>
    <w:rsid w:val="0054754E"/>
    <w:rsid w:val="0056338C"/>
    <w:rsid w:val="00574303"/>
    <w:rsid w:val="005954BA"/>
    <w:rsid w:val="005A3694"/>
    <w:rsid w:val="005A7DAF"/>
    <w:rsid w:val="005B5765"/>
    <w:rsid w:val="005D4280"/>
    <w:rsid w:val="005F422F"/>
    <w:rsid w:val="006011C0"/>
    <w:rsid w:val="00616028"/>
    <w:rsid w:val="00620C86"/>
    <w:rsid w:val="00635154"/>
    <w:rsid w:val="00646B8C"/>
    <w:rsid w:val="006638AD"/>
    <w:rsid w:val="00671993"/>
    <w:rsid w:val="00682713"/>
    <w:rsid w:val="0072013C"/>
    <w:rsid w:val="00722DE8"/>
    <w:rsid w:val="007324BD"/>
    <w:rsid w:val="00733AC6"/>
    <w:rsid w:val="007344B3"/>
    <w:rsid w:val="007352E9"/>
    <w:rsid w:val="00745F2E"/>
    <w:rsid w:val="007543A4"/>
    <w:rsid w:val="00761319"/>
    <w:rsid w:val="00770EEA"/>
    <w:rsid w:val="007E3D81"/>
    <w:rsid w:val="007F04A5"/>
    <w:rsid w:val="00814046"/>
    <w:rsid w:val="00850FE1"/>
    <w:rsid w:val="00854333"/>
    <w:rsid w:val="008658E6"/>
    <w:rsid w:val="008706EF"/>
    <w:rsid w:val="00884CA6"/>
    <w:rsid w:val="00887861"/>
    <w:rsid w:val="008B3CCF"/>
    <w:rsid w:val="008E7FE9"/>
    <w:rsid w:val="00900794"/>
    <w:rsid w:val="00932D09"/>
    <w:rsid w:val="009622B2"/>
    <w:rsid w:val="009639AD"/>
    <w:rsid w:val="0097139A"/>
    <w:rsid w:val="009B1FDC"/>
    <w:rsid w:val="009C7D71"/>
    <w:rsid w:val="009F58BB"/>
    <w:rsid w:val="00A41E64"/>
    <w:rsid w:val="00A4373B"/>
    <w:rsid w:val="00A71945"/>
    <w:rsid w:val="00A83D5E"/>
    <w:rsid w:val="00A97B09"/>
    <w:rsid w:val="00AC5072"/>
    <w:rsid w:val="00AC6DA2"/>
    <w:rsid w:val="00AE1F72"/>
    <w:rsid w:val="00AF2DE8"/>
    <w:rsid w:val="00AF3337"/>
    <w:rsid w:val="00B04903"/>
    <w:rsid w:val="00B04DA8"/>
    <w:rsid w:val="00B07DCF"/>
    <w:rsid w:val="00B12708"/>
    <w:rsid w:val="00B41C69"/>
    <w:rsid w:val="00B96D9F"/>
    <w:rsid w:val="00BB32D8"/>
    <w:rsid w:val="00BC0F25"/>
    <w:rsid w:val="00BC5A74"/>
    <w:rsid w:val="00BC7077"/>
    <w:rsid w:val="00BE09D6"/>
    <w:rsid w:val="00C10FF1"/>
    <w:rsid w:val="00C30E55"/>
    <w:rsid w:val="00C5090B"/>
    <w:rsid w:val="00C63324"/>
    <w:rsid w:val="00C81188"/>
    <w:rsid w:val="00C92FF3"/>
    <w:rsid w:val="00CA5E29"/>
    <w:rsid w:val="00CB5E53"/>
    <w:rsid w:val="00CC6A22"/>
    <w:rsid w:val="00CC7CB7"/>
    <w:rsid w:val="00D02133"/>
    <w:rsid w:val="00D07802"/>
    <w:rsid w:val="00D21FCD"/>
    <w:rsid w:val="00D34CBE"/>
    <w:rsid w:val="00D461ED"/>
    <w:rsid w:val="00D53D61"/>
    <w:rsid w:val="00D6334B"/>
    <w:rsid w:val="00D66A94"/>
    <w:rsid w:val="00D81AF8"/>
    <w:rsid w:val="00DA5F94"/>
    <w:rsid w:val="00DB4F83"/>
    <w:rsid w:val="00DB799A"/>
    <w:rsid w:val="00DC1A4F"/>
    <w:rsid w:val="00DC6437"/>
    <w:rsid w:val="00DD2A14"/>
    <w:rsid w:val="00DD322C"/>
    <w:rsid w:val="00DE0CE5"/>
    <w:rsid w:val="00DF1BA0"/>
    <w:rsid w:val="00E33A75"/>
    <w:rsid w:val="00E33DC8"/>
    <w:rsid w:val="00E630EB"/>
    <w:rsid w:val="00E65C25"/>
    <w:rsid w:val="00E75AE6"/>
    <w:rsid w:val="00E80215"/>
    <w:rsid w:val="00EA353A"/>
    <w:rsid w:val="00EB52A5"/>
    <w:rsid w:val="00EC655E"/>
    <w:rsid w:val="00EE33CA"/>
    <w:rsid w:val="00EE48DF"/>
    <w:rsid w:val="00F04B9B"/>
    <w:rsid w:val="00F0626A"/>
    <w:rsid w:val="00F149CC"/>
    <w:rsid w:val="00F16FA2"/>
    <w:rsid w:val="00F242E0"/>
    <w:rsid w:val="00F46364"/>
    <w:rsid w:val="00F65125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31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C5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5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A71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scannings@randmutual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m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F149C552434F925BCA34547A84D7" ma:contentTypeVersion="0" ma:contentTypeDescription="Create a new document." ma:contentTypeScope="" ma:versionID="d3007ae079262fe427253111a577d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5201-A1EA-43B2-AE85-9D201072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E28E-321D-42F6-A7B9-BA3F8B315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62704-B73C-493E-B3CF-92E40D5B2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83A86-A68F-4CFF-BA43-2FD50AC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2</Pages>
  <Words>144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Tina Romer</dc:creator>
  <cp:lastModifiedBy>Wendy van Niekerk</cp:lastModifiedBy>
  <cp:revision>2</cp:revision>
  <cp:lastPrinted>2004-01-19T19:27:00Z</cp:lastPrinted>
  <dcterms:created xsi:type="dcterms:W3CDTF">2016-09-20T10:15:00Z</dcterms:created>
  <dcterms:modified xsi:type="dcterms:W3CDTF">2016-09-20T10:15:00Z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0x0101001A00F149C552434F925BCA34547A84D7</vt:lpwstr>
  </property>
</Properties>
</file>